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C" w:rsidRPr="0050639F" w:rsidRDefault="003A060C" w:rsidP="00200B1A">
      <w:pPr>
        <w:rPr>
          <w:rFonts w:ascii="Cambria" w:hAnsi="Cambria"/>
          <w:color w:val="auto"/>
          <w:sz w:val="22"/>
          <w:szCs w:val="22"/>
          <w:lang w:val="pl-PL"/>
        </w:rPr>
      </w:pPr>
      <w:bookmarkStart w:id="0" w:name="_GoBack"/>
      <w:bookmarkEnd w:id="0"/>
    </w:p>
    <w:p w:rsidR="003A060C" w:rsidRPr="0050639F" w:rsidRDefault="003A060C" w:rsidP="003A060C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 xml:space="preserve">Załącznik nr 1 </w:t>
      </w:r>
    </w:p>
    <w:p w:rsidR="003A060C" w:rsidRPr="0050639F" w:rsidRDefault="003A060C" w:rsidP="003A060C">
      <w:pPr>
        <w:jc w:val="right"/>
        <w:rPr>
          <w:rFonts w:ascii="Cambria" w:eastAsia="Cambria" w:hAnsi="Cambria" w:cs="Cambria"/>
          <w:bCs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 xml:space="preserve">do Regulaminu </w:t>
      </w:r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 xml:space="preserve">budżetu obywatelskiego </w:t>
      </w:r>
    </w:p>
    <w:p w:rsidR="003A060C" w:rsidRPr="0050639F" w:rsidRDefault="00545CED" w:rsidP="003A060C">
      <w:pPr>
        <w:jc w:val="right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mbria" w:hAnsi="Cambria" w:cs="Cambria"/>
          <w:bCs/>
          <w:sz w:val="22"/>
          <w:szCs w:val="22"/>
          <w:lang w:val="pl-PL"/>
        </w:rPr>
        <w:t>Miasta Gorlice na 2020</w:t>
      </w:r>
      <w:r w:rsidR="003A060C" w:rsidRPr="0050639F">
        <w:rPr>
          <w:rFonts w:ascii="Cambria" w:eastAsia="Cambria" w:hAnsi="Cambria" w:cs="Cambria"/>
          <w:bCs/>
          <w:sz w:val="22"/>
          <w:szCs w:val="22"/>
          <w:lang w:val="pl-PL"/>
        </w:rPr>
        <w:t xml:space="preserve"> rok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center"/>
        <w:rPr>
          <w:rFonts w:ascii="Cambria" w:eastAsia="Calibri" w:hAnsi="Cambria" w:cs="Calibri"/>
          <w:b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b/>
          <w:sz w:val="22"/>
          <w:szCs w:val="22"/>
          <w:lang w:val="pl-PL"/>
        </w:rPr>
        <w:t xml:space="preserve">Formularz zgłoszeniowy </w:t>
      </w:r>
    </w:p>
    <w:p w:rsidR="003A060C" w:rsidRPr="0050639F" w:rsidRDefault="003A060C" w:rsidP="003A060C">
      <w:pPr>
        <w:jc w:val="center"/>
        <w:rPr>
          <w:rFonts w:ascii="Cambria" w:eastAsia="Calibri" w:hAnsi="Cambria" w:cs="Calibri"/>
          <w:b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b/>
          <w:sz w:val="22"/>
          <w:szCs w:val="22"/>
          <w:lang w:val="pl-PL"/>
        </w:rPr>
        <w:t>Propozycja zadania do budżetu obywa</w:t>
      </w:r>
      <w:r w:rsidR="00C96C28">
        <w:rPr>
          <w:rFonts w:ascii="Cambria" w:eastAsia="Calibri" w:hAnsi="Cambria" w:cs="Calibri"/>
          <w:b/>
          <w:sz w:val="22"/>
          <w:szCs w:val="22"/>
          <w:lang w:val="pl-PL"/>
        </w:rPr>
        <w:t>telskiego Miasta Gorlice na 2020</w:t>
      </w:r>
      <w:r w:rsidRPr="0050639F">
        <w:rPr>
          <w:rFonts w:ascii="Cambria" w:eastAsia="Calibri" w:hAnsi="Cambria" w:cs="Calibri"/>
          <w:b/>
          <w:sz w:val="22"/>
          <w:szCs w:val="22"/>
          <w:lang w:val="pl-PL"/>
        </w:rPr>
        <w:t xml:space="preserve"> rok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  <w:r w:rsidRPr="0050639F">
        <w:rPr>
          <w:rFonts w:ascii="Cambria" w:eastAsia="Calibri" w:hAnsi="Cambria" w:cs="Calibri"/>
          <w:b/>
          <w:sz w:val="22"/>
          <w:szCs w:val="22"/>
        </w:rPr>
        <w:t>I.  ZGŁOSZENIE ZADANIA OGÓLNOMIEJSKIEGO</w:t>
      </w:r>
    </w:p>
    <w:p w:rsidR="003A060C" w:rsidRPr="0050639F" w:rsidRDefault="003A060C" w:rsidP="003A060C">
      <w:pPr>
        <w:jc w:val="center"/>
        <w:rPr>
          <w:rFonts w:ascii="Cambria" w:eastAsia="Calibri" w:hAnsi="Cambria" w:cs="Calibri"/>
          <w:b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50639F">
        <w:rPr>
          <w:rFonts w:ascii="Cambria" w:eastAsia="Calibri" w:hAnsi="Cambria" w:cs="Calibri"/>
          <w:b/>
        </w:rPr>
        <w:t xml:space="preserve">Nazwa zadania </w:t>
      </w:r>
      <w:proofErr w:type="spellStart"/>
      <w:r w:rsidRPr="0050639F">
        <w:rPr>
          <w:rFonts w:ascii="Cambria" w:eastAsia="Calibri" w:hAnsi="Cambria" w:cs="Calibri"/>
          <w:b/>
        </w:rPr>
        <w:t>ogólnomiejskiego</w:t>
      </w:r>
      <w:proofErr w:type="spellEnd"/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50639F">
        <w:rPr>
          <w:rFonts w:ascii="Cambria" w:eastAsia="Calibri" w:hAnsi="Cambria" w:cs="Calibri"/>
          <w:b/>
        </w:rPr>
        <w:t xml:space="preserve">Lokalizacja, miejsce realizacji zadania </w:t>
      </w:r>
      <w:proofErr w:type="spellStart"/>
      <w:r w:rsidRPr="0050639F">
        <w:rPr>
          <w:rFonts w:ascii="Cambria" w:eastAsia="Calibri" w:hAnsi="Cambria" w:cs="Calibri"/>
          <w:b/>
        </w:rPr>
        <w:t>ogólnomiejskiego</w:t>
      </w:r>
      <w:proofErr w:type="spellEnd"/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  <w:b/>
        </w:rPr>
        <w:t xml:space="preserve">Opis zadania z uzasadnieniem </w:t>
      </w:r>
      <w:proofErr w:type="spellStart"/>
      <w:r w:rsidRPr="0050639F">
        <w:rPr>
          <w:rFonts w:ascii="Cambria" w:eastAsia="Calibri" w:hAnsi="Cambria" w:cs="Calibri"/>
          <w:b/>
        </w:rPr>
        <w:t>ogólnomiejskiego</w:t>
      </w:r>
      <w:proofErr w:type="spellEnd"/>
      <w:r w:rsidRPr="0050639F">
        <w:rPr>
          <w:rFonts w:ascii="Cambria" w:eastAsia="Calibri" w:hAnsi="Cambria" w:cs="Calibri"/>
          <w:b/>
        </w:rPr>
        <w:t xml:space="preserve"> charakteru zadania </w:t>
      </w:r>
      <w:r w:rsidRPr="0050639F">
        <w:rPr>
          <w:rFonts w:ascii="Cambria" w:eastAsia="Calibri" w:hAnsi="Cambria" w:cs="Calibri"/>
        </w:rPr>
        <w:t>(proszę opisać, co dokładnie ma zostać wykonane oraz wskazać główne działania związane z realizacją zadania)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45CED" w:rsidRPr="0050639F" w:rsidRDefault="00545CED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  <w:b/>
        </w:rPr>
        <w:t>Szacunkowy koszt zadania:</w:t>
      </w:r>
      <w:r w:rsidRPr="0050639F">
        <w:rPr>
          <w:rFonts w:ascii="Cambria" w:eastAsia="Calibri" w:hAnsi="Cambria" w:cs="Calibri"/>
        </w:rPr>
        <w:t xml:space="preserve"> ………………………………………………………………………</w:t>
      </w:r>
      <w:r w:rsidR="00545CED" w:rsidRPr="0050639F">
        <w:rPr>
          <w:rFonts w:ascii="Cambria" w:eastAsia="Calibri" w:hAnsi="Cambria" w:cs="Calibri"/>
        </w:rPr>
        <w:t>…………………….</w:t>
      </w:r>
      <w:r w:rsidRPr="0050639F">
        <w:rPr>
          <w:rFonts w:ascii="Cambria" w:eastAsia="Calibri" w:hAnsi="Cambria" w:cs="Calibri"/>
        </w:rPr>
        <w:t>…,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</w:rPr>
        <w:t>(w razie złożenia wniosku o kalkulację prz</w:t>
      </w:r>
      <w:r w:rsidR="003734EF">
        <w:rPr>
          <w:rFonts w:ascii="Cambria" w:eastAsia="Calibri" w:hAnsi="Cambria" w:cs="Calibri"/>
        </w:rPr>
        <w:t>ez Wydział Inwestycji i Rozwoju</w:t>
      </w:r>
      <w:r w:rsidRPr="0050639F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:rsidR="003A060C" w:rsidRPr="0050639F" w:rsidRDefault="003A060C" w:rsidP="003A060C">
      <w:pPr>
        <w:jc w:val="center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  <w:r w:rsidRPr="0050639F">
        <w:rPr>
          <w:rFonts w:ascii="Cambria" w:eastAsia="Calibri" w:hAnsi="Cambria" w:cs="Calibri"/>
          <w:b/>
          <w:sz w:val="22"/>
          <w:szCs w:val="22"/>
        </w:rPr>
        <w:t>II.  ZGŁOSZENIE ZADANIA OSIEDLOWEGO</w:t>
      </w:r>
    </w:p>
    <w:p w:rsidR="003A060C" w:rsidRPr="0050639F" w:rsidRDefault="003A060C" w:rsidP="003A060C">
      <w:pPr>
        <w:jc w:val="center"/>
        <w:rPr>
          <w:rFonts w:ascii="Cambria" w:eastAsia="Calibri" w:hAnsi="Cambria" w:cs="Calibri"/>
          <w:b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50639F">
        <w:rPr>
          <w:rFonts w:ascii="Cambria" w:eastAsia="Calibri" w:hAnsi="Cambria" w:cs="Calibri"/>
          <w:b/>
        </w:rPr>
        <w:t xml:space="preserve">Nazwa zadania osiedlowego. 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50639F">
        <w:rPr>
          <w:rFonts w:ascii="Cambria" w:eastAsia="Calibri" w:hAnsi="Cambria" w:cs="Calibri"/>
          <w:b/>
        </w:rPr>
        <w:t xml:space="preserve">Lokalizacja, miejsce realizacji zadania osiedlowego, ze wskazaniem osiedla. 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  <w:b/>
        </w:rPr>
        <w:t xml:space="preserve">Opis zadania z uzasadnieniem </w:t>
      </w:r>
      <w:r w:rsidRPr="0050639F">
        <w:rPr>
          <w:rFonts w:ascii="Cambria" w:eastAsia="Calibri" w:hAnsi="Cambria" w:cs="Calibri"/>
        </w:rPr>
        <w:t>(proszę opisać, co dokładnie ma zostać wykonane oraz wsk</w:t>
      </w:r>
      <w:r w:rsidRPr="0050639F">
        <w:rPr>
          <w:rFonts w:ascii="Cambria" w:eastAsia="Calibri" w:hAnsi="Cambria" w:cs="Calibri"/>
        </w:rPr>
        <w:t>a</w:t>
      </w:r>
      <w:r w:rsidRPr="0050639F">
        <w:rPr>
          <w:rFonts w:ascii="Cambria" w:eastAsia="Calibri" w:hAnsi="Cambria" w:cs="Calibri"/>
        </w:rPr>
        <w:t>zać główne działania związane z realizacją zadania)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</w:p>
    <w:p w:rsidR="003A060C" w:rsidRPr="0050639F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  <w:b/>
        </w:rPr>
        <w:t>Szacunkowy koszt zadania:</w:t>
      </w:r>
      <w:r w:rsidRPr="0050639F">
        <w:rPr>
          <w:rFonts w:ascii="Cambria" w:eastAsia="Calibri" w:hAnsi="Cambria" w:cs="Calibri"/>
        </w:rPr>
        <w:t xml:space="preserve"> …………………………………………………………………………</w:t>
      </w:r>
      <w:r w:rsidR="00545CED" w:rsidRPr="0050639F">
        <w:rPr>
          <w:rFonts w:ascii="Cambria" w:eastAsia="Calibri" w:hAnsi="Cambria" w:cs="Calibri"/>
        </w:rPr>
        <w:t>…………………….</w:t>
      </w:r>
    </w:p>
    <w:p w:rsidR="003A060C" w:rsidRPr="0050639F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</w:rPr>
      </w:pPr>
      <w:r w:rsidRPr="0050639F">
        <w:rPr>
          <w:rFonts w:ascii="Cambria" w:eastAsia="Calibri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A060C" w:rsidRPr="0050639F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50639F">
        <w:rPr>
          <w:rFonts w:ascii="Cambria" w:eastAsia="Calibri" w:hAnsi="Cambria" w:cs="Calibri"/>
        </w:rPr>
        <w:t>(w razie złożenia wniosku o kalkulację prz</w:t>
      </w:r>
      <w:r w:rsidR="00200B1A">
        <w:rPr>
          <w:rFonts w:ascii="Cambria" w:eastAsia="Calibri" w:hAnsi="Cambria" w:cs="Calibri"/>
        </w:rPr>
        <w:t>ez Wydział Inwestycji i Rozwoju</w:t>
      </w:r>
      <w:r w:rsidRPr="0050639F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:rsidR="003A060C" w:rsidRPr="0050639F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3A060C" w:rsidRPr="0050639F" w:rsidRDefault="003A060C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  <w:r w:rsidRPr="0050639F">
        <w:rPr>
          <w:rFonts w:ascii="Cambria" w:eastAsia="Calibri" w:hAnsi="Cambria" w:cs="Calibri"/>
          <w:b/>
        </w:rPr>
        <w:t xml:space="preserve">III. Dane kontaktowe osoby zgłaszającej zadanie: 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Imię i nazwisko, 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Data urodzenia: 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Adres zamieszkania: 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E-mail, …………………………………………………………………………………………………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sz w:val="22"/>
          <w:szCs w:val="22"/>
          <w:lang w:val="pl-PL"/>
        </w:rPr>
      </w:pPr>
      <w:r w:rsidRPr="0050639F">
        <w:rPr>
          <w:rFonts w:ascii="Cambria" w:eastAsia="Calibri" w:hAnsi="Cambria" w:cs="Calibri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1D18CE" w:rsidRPr="001E49A7" w:rsidRDefault="001D18CE" w:rsidP="001D18CE">
      <w:pPr>
        <w:pStyle w:val="Nagwek2"/>
        <w:rPr>
          <w:rFonts w:ascii="Cambria" w:hAnsi="Cambria"/>
        </w:rPr>
      </w:pPr>
      <w:bookmarkStart w:id="1" w:name="_Toc503523739"/>
      <w:r w:rsidRPr="001E49A7">
        <w:rPr>
          <w:rFonts w:ascii="Cambria" w:hAnsi="Cambria"/>
        </w:rPr>
        <w:t>ZGODA NA PRZETWARZANIE DANYCH OSOBOWYCH</w:t>
      </w:r>
    </w:p>
    <w:bookmarkEnd w:id="1"/>
    <w:p w:rsidR="001D18CE" w:rsidRPr="002E61B6" w:rsidRDefault="001D18CE" w:rsidP="001D18CE">
      <w:pPr>
        <w:spacing w:line="268" w:lineRule="auto"/>
        <w:jc w:val="center"/>
        <w:rPr>
          <w:rFonts w:ascii="Cambria" w:hAnsi="Cambria" w:cstheme="minorHAnsi"/>
          <w:sz w:val="22"/>
          <w:szCs w:val="22"/>
          <w:lang w:val="pl-PL"/>
        </w:rPr>
      </w:pP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  <w:r w:rsidRPr="002E61B6">
        <w:rPr>
          <w:rFonts w:ascii="Cambria" w:hAnsi="Cambria" w:cstheme="minorHAnsi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2E61B6">
        <w:rPr>
          <w:rFonts w:ascii="Cambria" w:hAnsi="Cambria" w:cstheme="minorHAnsi"/>
          <w:sz w:val="22"/>
          <w:szCs w:val="22"/>
          <w:lang w:val="pl-PL"/>
        </w:rPr>
        <w:t>r</w:t>
      </w:r>
      <w:r w:rsidR="001E49A7" w:rsidRPr="002E61B6">
        <w:rPr>
          <w:rFonts w:ascii="Cambria" w:hAnsi="Cambria" w:cstheme="minorHAnsi"/>
          <w:sz w:val="22"/>
          <w:szCs w:val="22"/>
          <w:lang w:val="pl-PL"/>
        </w:rPr>
        <w:t>o</w:t>
      </w:r>
      <w:r w:rsidRPr="002E61B6">
        <w:rPr>
          <w:rFonts w:ascii="Cambria" w:hAnsi="Cambria" w:cstheme="minorHAnsi"/>
          <w:sz w:val="22"/>
          <w:szCs w:val="22"/>
          <w:lang w:val="pl-PL"/>
        </w:rPr>
        <w:t xml:space="preserve">dzenia, adres zamieszkania, e-mail, telefon w celu zgłoszenia i realizacji projektu w ramach budżetu obywatelskiego Miasta Gorlice na rok 2020. </w:t>
      </w: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  <w:r w:rsidRPr="002E61B6">
        <w:rPr>
          <w:rFonts w:ascii="Cambria" w:hAnsi="Cambria" w:cstheme="minorHAnsi"/>
          <w:sz w:val="22"/>
          <w:szCs w:val="22"/>
          <w:lang w:val="pl-PL"/>
        </w:rPr>
        <w:t>2. Podaję dane osobowe dobrowolnie i oświadczam, że są one zgodne z prawdą.</w:t>
      </w: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  <w:r w:rsidRPr="002E61B6">
        <w:rPr>
          <w:rFonts w:ascii="Cambria" w:hAnsi="Cambria" w:cstheme="minorHAnsi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2020 (</w:t>
      </w:r>
      <w:r w:rsidRPr="002E61B6">
        <w:rPr>
          <w:rFonts w:ascii="Cambria" w:hAnsi="Cambria" w:cs="Times New Roman"/>
          <w:sz w:val="22"/>
          <w:szCs w:val="22"/>
          <w:lang w:val="pl-PL"/>
        </w:rPr>
        <w:t>§</w:t>
      </w:r>
      <w:r w:rsidRPr="002E61B6">
        <w:rPr>
          <w:rFonts w:ascii="Cambria" w:hAnsi="Cambria" w:cstheme="minorHAnsi"/>
          <w:sz w:val="22"/>
          <w:szCs w:val="22"/>
          <w:lang w:val="pl-PL"/>
        </w:rPr>
        <w:t xml:space="preserve"> 19)</w:t>
      </w:r>
      <w:r w:rsidR="001E49A7" w:rsidRPr="002E61B6">
        <w:rPr>
          <w:rFonts w:ascii="Cambria" w:hAnsi="Cambria" w:cstheme="minorHAnsi"/>
          <w:sz w:val="22"/>
          <w:szCs w:val="22"/>
          <w:lang w:val="pl-PL"/>
        </w:rPr>
        <w:t>.</w:t>
      </w:r>
      <w:r w:rsidRPr="002E61B6">
        <w:rPr>
          <w:rFonts w:ascii="Cambria" w:hAnsi="Cambria" w:cstheme="minorHAnsi"/>
          <w:sz w:val="22"/>
          <w:szCs w:val="22"/>
          <w:lang w:val="pl-PL"/>
        </w:rPr>
        <w:t xml:space="preserve"> </w:t>
      </w:r>
    </w:p>
    <w:p w:rsidR="001E49A7" w:rsidRPr="002E61B6" w:rsidRDefault="001E49A7" w:rsidP="001D18CE">
      <w:pPr>
        <w:spacing w:line="268" w:lineRule="auto"/>
        <w:jc w:val="both"/>
        <w:rPr>
          <w:rFonts w:ascii="Cambria" w:hAnsi="Cambria" w:cstheme="minorHAnsi"/>
          <w:sz w:val="22"/>
          <w:szCs w:val="22"/>
          <w:lang w:val="pl-PL"/>
        </w:rPr>
      </w:pPr>
    </w:p>
    <w:p w:rsidR="001D18CE" w:rsidRPr="002E61B6" w:rsidRDefault="001D18CE" w:rsidP="001D18CE">
      <w:pPr>
        <w:spacing w:line="288" w:lineRule="auto"/>
        <w:jc w:val="both"/>
        <w:rPr>
          <w:rFonts w:ascii="Cambria" w:hAnsi="Cambria" w:cstheme="minorHAnsi"/>
          <w:lang w:val="pl-PL"/>
        </w:rPr>
      </w:pPr>
      <w:r w:rsidRPr="002E61B6">
        <w:rPr>
          <w:rFonts w:ascii="Cambria" w:hAnsi="Cambria" w:cstheme="minorHAnsi"/>
          <w:sz w:val="22"/>
          <w:szCs w:val="22"/>
          <w:lang w:val="pl-PL"/>
        </w:rPr>
        <w:t xml:space="preserve">4. Zostałam/em poinformowany o przysługującym mi, </w:t>
      </w:r>
      <w:r w:rsidRPr="002E61B6">
        <w:rPr>
          <w:rFonts w:ascii="Cambria" w:hAnsi="Cambria" w:cstheme="minorHAnsi"/>
          <w:lang w:val="pl-PL"/>
        </w:rPr>
        <w:t xml:space="preserve">w dowolnym momencie, </w:t>
      </w:r>
      <w:r w:rsidRPr="002E61B6">
        <w:rPr>
          <w:rFonts w:ascii="Cambria" w:hAnsi="Cambria" w:cstheme="minorHAnsi"/>
          <w:sz w:val="22"/>
          <w:szCs w:val="22"/>
          <w:lang w:val="pl-PL"/>
        </w:rPr>
        <w:t>prawie do cofnięcia zgody</w:t>
      </w:r>
      <w:r w:rsidRPr="002E61B6">
        <w:rPr>
          <w:rFonts w:ascii="Cambria" w:hAnsi="Cambria" w:cstheme="minorHAnsi"/>
          <w:lang w:val="pl-PL"/>
        </w:rPr>
        <w:t xml:space="preserve"> na przetwarzanie przez Administratora danych osobowych.</w:t>
      </w:r>
    </w:p>
    <w:p w:rsidR="001D18CE" w:rsidRPr="001E49A7" w:rsidRDefault="001D18CE" w:rsidP="001D18CE">
      <w:pPr>
        <w:pStyle w:val="Nagwek2"/>
        <w:rPr>
          <w:rFonts w:ascii="Cambria" w:hAnsi="Cambria"/>
        </w:rPr>
      </w:pPr>
    </w:p>
    <w:p w:rsidR="001D18CE" w:rsidRPr="002E61B6" w:rsidRDefault="001D18CE" w:rsidP="001D18CE">
      <w:pPr>
        <w:spacing w:line="268" w:lineRule="auto"/>
        <w:jc w:val="center"/>
        <w:rPr>
          <w:rFonts w:ascii="Cambria" w:hAnsi="Cambria" w:cstheme="minorHAnsi"/>
          <w:b/>
          <w:lang w:val="pl-PL"/>
        </w:rPr>
      </w:pPr>
    </w:p>
    <w:p w:rsidR="001D18CE" w:rsidRPr="002E61B6" w:rsidRDefault="001D18CE" w:rsidP="001D18CE">
      <w:pPr>
        <w:spacing w:line="268" w:lineRule="auto"/>
        <w:jc w:val="both"/>
        <w:rPr>
          <w:rFonts w:ascii="Cambria" w:hAnsi="Cambria" w:cstheme="minorHAnsi"/>
          <w:lang w:val="pl-PL"/>
        </w:rPr>
      </w:pPr>
      <w:r w:rsidRPr="002E61B6">
        <w:rPr>
          <w:rFonts w:ascii="Cambria" w:hAnsi="Cambria" w:cstheme="minorHAnsi"/>
          <w:lang w:val="pl-PL"/>
        </w:rPr>
        <w:t>Gorlice, dnia ……………………………………..</w:t>
      </w:r>
    </w:p>
    <w:p w:rsidR="001D18CE" w:rsidRPr="002E61B6" w:rsidRDefault="001D18CE" w:rsidP="001E49A7">
      <w:pPr>
        <w:spacing w:line="268" w:lineRule="auto"/>
        <w:jc w:val="both"/>
        <w:rPr>
          <w:rFonts w:ascii="Cambria" w:hAnsi="Cambria" w:cstheme="minorHAnsi"/>
          <w:lang w:val="pl-PL"/>
        </w:rPr>
      </w:pPr>
      <w:r w:rsidRPr="002E61B6">
        <w:rPr>
          <w:rFonts w:ascii="Cambria" w:hAnsi="Cambria" w:cstheme="minorHAnsi"/>
          <w:lang w:val="pl-PL"/>
        </w:rPr>
        <w:t xml:space="preserve"> </w:t>
      </w:r>
    </w:p>
    <w:p w:rsidR="001D18CE" w:rsidRPr="002E61B6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lang w:val="pl-PL"/>
        </w:rPr>
      </w:pPr>
      <w:r w:rsidRPr="002E61B6">
        <w:rPr>
          <w:rFonts w:ascii="Cambria" w:hAnsi="Cambria" w:cstheme="minorHAnsi"/>
          <w:lang w:val="pl-PL"/>
        </w:rPr>
        <w:t>………………………………………………</w:t>
      </w:r>
    </w:p>
    <w:p w:rsidR="001D18CE" w:rsidRPr="002E61B6" w:rsidRDefault="001D18CE" w:rsidP="001D18CE">
      <w:pPr>
        <w:spacing w:line="268" w:lineRule="auto"/>
        <w:ind w:left="4956"/>
        <w:rPr>
          <w:rFonts w:ascii="Cambria" w:hAnsi="Cambria" w:cstheme="minorHAnsi"/>
          <w:sz w:val="20"/>
          <w:szCs w:val="20"/>
          <w:lang w:val="pl-PL"/>
        </w:rPr>
      </w:pPr>
      <w:r w:rsidRPr="002E61B6">
        <w:rPr>
          <w:rFonts w:ascii="Cambria" w:hAnsi="Cambria" w:cstheme="minorHAnsi"/>
          <w:sz w:val="20"/>
          <w:szCs w:val="20"/>
          <w:lang w:val="pl-PL"/>
        </w:rPr>
        <w:t xml:space="preserve">                     /czytelny podpis/</w:t>
      </w:r>
    </w:p>
    <w:p w:rsidR="001D18CE" w:rsidRPr="002E61B6" w:rsidRDefault="001D18CE" w:rsidP="001D18CE">
      <w:pPr>
        <w:spacing w:line="268" w:lineRule="auto"/>
        <w:jc w:val="center"/>
        <w:rPr>
          <w:rFonts w:ascii="Cambria" w:hAnsi="Cambria" w:cstheme="minorHAnsi"/>
          <w:b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1E49A7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Default="002F401B" w:rsidP="0050639F">
      <w:pPr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00B1A" w:rsidRDefault="00200B1A" w:rsidP="0050639F">
      <w:pPr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00B1A" w:rsidRPr="0050639F" w:rsidRDefault="00200B1A" w:rsidP="0050639F">
      <w:pPr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:rsidR="003A060C" w:rsidRPr="0050639F" w:rsidRDefault="003A060C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A060C" w:rsidRPr="0050639F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2" w:rsidRDefault="00E60BD2">
      <w:r>
        <w:separator/>
      </w:r>
    </w:p>
  </w:endnote>
  <w:endnote w:type="continuationSeparator" w:id="0">
    <w:p w:rsidR="00E60BD2" w:rsidRDefault="00E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2" w:rsidRDefault="00E60BD2">
      <w:r>
        <w:separator/>
      </w:r>
    </w:p>
  </w:footnote>
  <w:footnote w:type="continuationSeparator" w:id="0">
    <w:p w:rsidR="00E60BD2" w:rsidRDefault="00E6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80BF4"/>
    <w:rsid w:val="000F094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0B1A"/>
    <w:rsid w:val="002028DE"/>
    <w:rsid w:val="00225171"/>
    <w:rsid w:val="002261ED"/>
    <w:rsid w:val="00240CC9"/>
    <w:rsid w:val="00256888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734EF"/>
    <w:rsid w:val="00374481"/>
    <w:rsid w:val="003A060C"/>
    <w:rsid w:val="003A73CD"/>
    <w:rsid w:val="003D32AB"/>
    <w:rsid w:val="004048AF"/>
    <w:rsid w:val="00422461"/>
    <w:rsid w:val="00435B51"/>
    <w:rsid w:val="00437A56"/>
    <w:rsid w:val="00445571"/>
    <w:rsid w:val="004751D8"/>
    <w:rsid w:val="004A51DF"/>
    <w:rsid w:val="004D7B0A"/>
    <w:rsid w:val="004E55A5"/>
    <w:rsid w:val="0050639F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42B2"/>
    <w:rsid w:val="006D5347"/>
    <w:rsid w:val="00770C08"/>
    <w:rsid w:val="007777B9"/>
    <w:rsid w:val="00780657"/>
    <w:rsid w:val="00796A12"/>
    <w:rsid w:val="007A79DC"/>
    <w:rsid w:val="007F565D"/>
    <w:rsid w:val="0080603B"/>
    <w:rsid w:val="00833D7F"/>
    <w:rsid w:val="00861122"/>
    <w:rsid w:val="00863849"/>
    <w:rsid w:val="00891809"/>
    <w:rsid w:val="008B00E6"/>
    <w:rsid w:val="008B3C10"/>
    <w:rsid w:val="008C023B"/>
    <w:rsid w:val="008F5E49"/>
    <w:rsid w:val="00916A0A"/>
    <w:rsid w:val="00916E07"/>
    <w:rsid w:val="00925BFA"/>
    <w:rsid w:val="009727B6"/>
    <w:rsid w:val="009A6CC4"/>
    <w:rsid w:val="009D57E2"/>
    <w:rsid w:val="00A22B4D"/>
    <w:rsid w:val="00A51752"/>
    <w:rsid w:val="00A83591"/>
    <w:rsid w:val="00A92C9C"/>
    <w:rsid w:val="00AC0566"/>
    <w:rsid w:val="00AE73A7"/>
    <w:rsid w:val="00B01B25"/>
    <w:rsid w:val="00B279BA"/>
    <w:rsid w:val="00B646C2"/>
    <w:rsid w:val="00B833B8"/>
    <w:rsid w:val="00BC17C9"/>
    <w:rsid w:val="00BC57AF"/>
    <w:rsid w:val="00BD6359"/>
    <w:rsid w:val="00C46203"/>
    <w:rsid w:val="00C64D7A"/>
    <w:rsid w:val="00C93EF5"/>
    <w:rsid w:val="00C954CB"/>
    <w:rsid w:val="00C96C28"/>
    <w:rsid w:val="00CC629B"/>
    <w:rsid w:val="00CD4F82"/>
    <w:rsid w:val="00CF2693"/>
    <w:rsid w:val="00D06F8E"/>
    <w:rsid w:val="00D17966"/>
    <w:rsid w:val="00D87264"/>
    <w:rsid w:val="00DC2352"/>
    <w:rsid w:val="00DC51C5"/>
    <w:rsid w:val="00DE763D"/>
    <w:rsid w:val="00DF0756"/>
    <w:rsid w:val="00E12CC1"/>
    <w:rsid w:val="00E2509C"/>
    <w:rsid w:val="00E25F96"/>
    <w:rsid w:val="00E60BD2"/>
    <w:rsid w:val="00E77B4F"/>
    <w:rsid w:val="00EB2127"/>
    <w:rsid w:val="00EE006C"/>
    <w:rsid w:val="00EF37CC"/>
    <w:rsid w:val="00F3797E"/>
    <w:rsid w:val="00F4180E"/>
    <w:rsid w:val="00F60302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2019-07-22T12:20:00Z</cp:lastPrinted>
  <dcterms:created xsi:type="dcterms:W3CDTF">2019-07-22T12:15:00Z</dcterms:created>
  <dcterms:modified xsi:type="dcterms:W3CDTF">2019-07-22T12:21:00Z</dcterms:modified>
</cp:coreProperties>
</file>