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9EB1" w14:textId="4E8F6DD6" w:rsidR="003A060C" w:rsidRDefault="003A060C" w:rsidP="008309E6">
      <w:pPr>
        <w:rPr>
          <w:rFonts w:ascii="Cambria" w:hAnsi="Cambria" w:cs="TimesNewRomanPSMT"/>
          <w:color w:val="auto"/>
          <w:sz w:val="20"/>
          <w:szCs w:val="20"/>
          <w:lang w:val="pl-PL"/>
        </w:rPr>
      </w:pPr>
    </w:p>
    <w:p w14:paraId="03A252A7" w14:textId="7BB8E36F" w:rsidR="008309E6" w:rsidRDefault="008309E6" w:rsidP="008309E6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1 do uchwały 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nr </w:t>
      </w:r>
      <w:r w:rsidRPr="008309E6">
        <w:rPr>
          <w:rFonts w:ascii="Cambria" w:hAnsi="Cambria" w:cs="TimesNewRomanPSMT"/>
          <w:color w:val="auto"/>
          <w:sz w:val="20"/>
          <w:szCs w:val="20"/>
          <w:lang w:val="pl-PL"/>
        </w:rPr>
        <w:t>458/XXXVI/2021</w:t>
      </w:r>
    </w:p>
    <w:p w14:paraId="054974CA" w14:textId="77777777" w:rsidR="008309E6" w:rsidRDefault="008309E6" w:rsidP="008309E6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6E120B9F" w14:textId="4359C0A5" w:rsidR="008309E6" w:rsidRDefault="008309E6" w:rsidP="008309E6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 w:cs="TimesNewRomanPSMT"/>
          <w:color w:val="auto"/>
          <w:sz w:val="20"/>
          <w:szCs w:val="20"/>
          <w:lang w:val="pl-PL"/>
        </w:rPr>
        <w:t>z dnia 26 sierpnia 2021</w:t>
      </w:r>
      <w:r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r.</w:t>
      </w:r>
    </w:p>
    <w:p w14:paraId="26629428" w14:textId="2EDA7F26" w:rsidR="007D6895" w:rsidRDefault="007D6895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5AA75260" w14:textId="77777777" w:rsidR="007D6895" w:rsidRPr="00D843F5" w:rsidRDefault="007D6895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490A1005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Formularz zgłoszeniowy </w:t>
      </w:r>
    </w:p>
    <w:p w14:paraId="22156B9B" w14:textId="71FB8651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Propozycja zadania do budżetu obywa</w:t>
      </w:r>
      <w:r w:rsidR="00C96C28"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telskiego Miasta Gorlice na 202</w:t>
      </w:r>
      <w:r w:rsidR="00C005F7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>2</w:t>
      </w:r>
      <w:r w:rsidRPr="00D843F5"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  <w:t xml:space="preserve"> rok</w:t>
      </w:r>
    </w:p>
    <w:p w14:paraId="2ACDE058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37244AF0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</w:rPr>
        <w:t>I.  ZGŁOSZENIE ZADANIA OGÓLNOMIEJSKIEGO</w:t>
      </w:r>
    </w:p>
    <w:p w14:paraId="065BB128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06A80874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Nazwa zadania </w:t>
      </w:r>
      <w:proofErr w:type="spellStart"/>
      <w:r w:rsidRPr="00D843F5">
        <w:rPr>
          <w:rFonts w:ascii="Cambria" w:eastAsia="Calibri" w:hAnsi="Cambria" w:cs="Calibri"/>
          <w:b/>
        </w:rPr>
        <w:t>ogólnomiejskiego</w:t>
      </w:r>
      <w:proofErr w:type="spellEnd"/>
    </w:p>
    <w:p w14:paraId="7758F11A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A265DA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CE4404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B822DB1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C1FD9F5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Lokalizacja, miejsce realizacji zadania </w:t>
      </w:r>
      <w:proofErr w:type="spellStart"/>
      <w:r w:rsidRPr="00D843F5">
        <w:rPr>
          <w:rFonts w:ascii="Cambria" w:eastAsia="Calibri" w:hAnsi="Cambria" w:cs="Calibri"/>
          <w:b/>
        </w:rPr>
        <w:t>ogólnomiejskiego</w:t>
      </w:r>
      <w:proofErr w:type="spellEnd"/>
    </w:p>
    <w:p w14:paraId="7CF9732D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08C48A2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6F39C0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AB4BCE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2C01BE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EFA232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22C97C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3A988DBD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 xml:space="preserve">Opis zadania z uzasadnieniem </w:t>
      </w:r>
      <w:proofErr w:type="spellStart"/>
      <w:r w:rsidRPr="00D843F5">
        <w:rPr>
          <w:rFonts w:ascii="Cambria" w:eastAsia="Calibri" w:hAnsi="Cambria" w:cs="Calibri"/>
          <w:b/>
        </w:rPr>
        <w:t>ogólnomiejskiego</w:t>
      </w:r>
      <w:proofErr w:type="spellEnd"/>
      <w:r w:rsidRPr="00D843F5">
        <w:rPr>
          <w:rFonts w:ascii="Cambria" w:eastAsia="Calibri" w:hAnsi="Cambria" w:cs="Calibri"/>
          <w:b/>
        </w:rPr>
        <w:t xml:space="preserve"> charakteru zadania </w:t>
      </w:r>
      <w:r w:rsidRPr="00D843F5">
        <w:rPr>
          <w:rFonts w:ascii="Cambria" w:eastAsia="Calibri" w:hAnsi="Cambria" w:cs="Calibri"/>
        </w:rPr>
        <w:t>(proszę opisać, co dokładnie ma zostać wykonane oraz wskazać główne działania związane z realizacją zadania)</w:t>
      </w:r>
    </w:p>
    <w:p w14:paraId="0982508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6757D56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FA1ECF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20D7E5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AB41CE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AC4BEC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8D7A65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416485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5E192B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9C7166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5B4558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241CE2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18F355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DFD3B4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6D78D8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65E18A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2E40AD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17FD97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0C615B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A3B56B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7A400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9F870BE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0BC1C2" w14:textId="2E09EA68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bookmarkStart w:id="0" w:name="_GoBack"/>
      <w:bookmarkEnd w:id="0"/>
    </w:p>
    <w:p w14:paraId="4614D983" w14:textId="77777777" w:rsidR="00545CED" w:rsidRPr="00D843F5" w:rsidRDefault="00545CED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8E94C9C" w14:textId="77777777" w:rsidR="003A060C" w:rsidRPr="00D843F5" w:rsidRDefault="003A060C" w:rsidP="003A060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>Szacunkowy koszt zadania:</w:t>
      </w:r>
      <w:r w:rsidRPr="00D843F5">
        <w:rPr>
          <w:rFonts w:ascii="Cambria" w:eastAsia="Calibri" w:hAnsi="Cambria" w:cs="Calibri"/>
        </w:rPr>
        <w:t xml:space="preserve"> ………………………………………………………………………</w:t>
      </w:r>
      <w:r w:rsidR="00545CED" w:rsidRPr="00D843F5">
        <w:rPr>
          <w:rFonts w:ascii="Cambria" w:eastAsia="Calibri" w:hAnsi="Cambria" w:cs="Calibri"/>
        </w:rPr>
        <w:t>…………………….</w:t>
      </w:r>
      <w:r w:rsidRPr="00D843F5">
        <w:rPr>
          <w:rFonts w:ascii="Cambria" w:eastAsia="Calibri" w:hAnsi="Cambria" w:cs="Calibri"/>
        </w:rPr>
        <w:t>…,</w:t>
      </w:r>
    </w:p>
    <w:p w14:paraId="192CC43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570D0D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407C36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8E052AF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</w:rPr>
        <w:t>(w razie złożenia wniosku o kalkulację prz</w:t>
      </w:r>
      <w:r w:rsidR="003734EF" w:rsidRPr="00D843F5">
        <w:rPr>
          <w:rFonts w:ascii="Cambria" w:eastAsia="Calibri" w:hAnsi="Cambria" w:cs="Calibri"/>
        </w:rPr>
        <w:t>ez Wydział Inwestycji i Rozwoju</w:t>
      </w:r>
      <w:r w:rsidRPr="00D843F5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14:paraId="40D0DE9D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7F8FB1D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b/>
          <w:color w:val="auto"/>
          <w:sz w:val="22"/>
          <w:szCs w:val="22"/>
        </w:rPr>
        <w:t>II.  ZGŁOSZENIE ZADANIA OSIEDLOWEGO</w:t>
      </w:r>
    </w:p>
    <w:p w14:paraId="15C6455B" w14:textId="77777777" w:rsidR="003A060C" w:rsidRPr="00D843F5" w:rsidRDefault="003A060C" w:rsidP="003A060C">
      <w:pPr>
        <w:jc w:val="center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725F61E9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Nazwa zadania osiedlowego. </w:t>
      </w:r>
    </w:p>
    <w:p w14:paraId="503C2E2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FC2F6B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7FA9F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6DA745C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52C210E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48FD0069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Lokalizacja, miejsce realizacji zadania osiedlowego, ze wskazaniem osiedla. </w:t>
      </w:r>
    </w:p>
    <w:p w14:paraId="2D058C52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48E4E6E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07AFFD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9B59F5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7AF9ED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76D286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B299EE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</w:rPr>
      </w:pPr>
    </w:p>
    <w:p w14:paraId="4BC81BFF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 xml:space="preserve">Opis zadania z uzasadnieniem </w:t>
      </w:r>
      <w:r w:rsidRPr="00D843F5">
        <w:rPr>
          <w:rFonts w:ascii="Cambria" w:eastAsia="Calibri" w:hAnsi="Cambria" w:cs="Calibri"/>
        </w:rPr>
        <w:t>(proszę opisać, co dokładnie ma zostać wykonane oraz wsk</w:t>
      </w:r>
      <w:r w:rsidRPr="00D843F5">
        <w:rPr>
          <w:rFonts w:ascii="Cambria" w:eastAsia="Calibri" w:hAnsi="Cambria" w:cs="Calibri"/>
        </w:rPr>
        <w:t>a</w:t>
      </w:r>
      <w:r w:rsidRPr="00D843F5">
        <w:rPr>
          <w:rFonts w:ascii="Cambria" w:eastAsia="Calibri" w:hAnsi="Cambria" w:cs="Calibri"/>
        </w:rPr>
        <w:t>zać główne działania związane z realizacją zadania)</w:t>
      </w:r>
    </w:p>
    <w:p w14:paraId="56E6EBF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73F8276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20C296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79D3AD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E755E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76D8167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AE314B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49DCA81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46E888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F78C92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7C9F81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5A40890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8D52A6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24C99ED8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5DF991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DFFD76C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AF8378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F781CF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DFB7283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4264FC6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734F6EE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5F1E2AE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B91D500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4A525CA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EA7601F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61F3F6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7D050D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DB9728A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E6BE15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3BB08BD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EF18AA6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1360F07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</w:p>
    <w:p w14:paraId="08F54638" w14:textId="77777777" w:rsidR="003A060C" w:rsidRPr="00D843F5" w:rsidRDefault="003A060C" w:rsidP="003A060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  <w:b/>
        </w:rPr>
        <w:t>Szacunkowy koszt zadania:</w:t>
      </w:r>
      <w:r w:rsidRPr="00D843F5">
        <w:rPr>
          <w:rFonts w:ascii="Cambria" w:eastAsia="Calibri" w:hAnsi="Cambria" w:cs="Calibri"/>
        </w:rPr>
        <w:t xml:space="preserve"> …………………………………………………………………………</w:t>
      </w:r>
      <w:r w:rsidR="00545CED" w:rsidRPr="00D843F5">
        <w:rPr>
          <w:rFonts w:ascii="Cambria" w:eastAsia="Calibri" w:hAnsi="Cambria" w:cs="Calibri"/>
        </w:rPr>
        <w:t>…………………….</w:t>
      </w:r>
    </w:p>
    <w:p w14:paraId="44938F09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</w:p>
    <w:p w14:paraId="6BE32B0D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4F78950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</w:rPr>
      </w:pPr>
      <w:r w:rsidRPr="00D843F5">
        <w:rPr>
          <w:rFonts w:ascii="Cambria" w:eastAsia="Calibri" w:hAnsi="Cambria" w:cs="Calibri"/>
        </w:rPr>
        <w:t>(w razie złożenia wniosku o kalkulację prz</w:t>
      </w:r>
      <w:r w:rsidR="00200B1A" w:rsidRPr="00D843F5">
        <w:rPr>
          <w:rFonts w:ascii="Cambria" w:eastAsia="Calibri" w:hAnsi="Cambria" w:cs="Calibri"/>
        </w:rPr>
        <w:t>ez Wydział Inwestycji i Rozwoju</w:t>
      </w:r>
      <w:r w:rsidRPr="00D843F5">
        <w:rPr>
          <w:rFonts w:ascii="Cambria" w:eastAsia="Calibri" w:hAnsi="Cambria" w:cs="Calibri"/>
        </w:rPr>
        <w:t xml:space="preserve"> Urzędu Miejskiego w Gorlicach należy wpisać informację w tym przedmiocie i podać datę złożenia wniosku) </w:t>
      </w:r>
    </w:p>
    <w:p w14:paraId="275B71A5" w14:textId="77777777" w:rsidR="003A060C" w:rsidRPr="00D843F5" w:rsidRDefault="003A060C" w:rsidP="003A060C">
      <w:pPr>
        <w:pStyle w:val="Akapitzlist"/>
        <w:spacing w:after="0" w:line="240" w:lineRule="auto"/>
        <w:jc w:val="both"/>
        <w:rPr>
          <w:rFonts w:ascii="Cambria" w:eastAsia="Calibri" w:hAnsi="Cambria" w:cs="Calibri"/>
          <w:b/>
        </w:rPr>
      </w:pPr>
    </w:p>
    <w:p w14:paraId="7A238787" w14:textId="77777777" w:rsidR="003A060C" w:rsidRPr="00D843F5" w:rsidRDefault="003A060C" w:rsidP="003A060C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  <w:b/>
        </w:rPr>
      </w:pPr>
      <w:r w:rsidRPr="00D843F5">
        <w:rPr>
          <w:rFonts w:ascii="Cambria" w:eastAsia="Calibri" w:hAnsi="Cambria" w:cs="Calibri"/>
          <w:b/>
        </w:rPr>
        <w:t xml:space="preserve">III. Dane kontaktowe osoby zgłaszającej zadanie: </w:t>
      </w:r>
    </w:p>
    <w:p w14:paraId="401335E9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3C080CD4" w14:textId="77777777" w:rsidR="003A060C" w:rsidRPr="00D843F5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Imię i nazwisko:</w:t>
      </w:r>
      <w:r w:rsidR="003A060C"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 xml:space="preserve"> …………………………………………………………………………………</w:t>
      </w:r>
    </w:p>
    <w:p w14:paraId="1BE0EB0C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1EA5F085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Data urodzenia: …………………………………………………………………………………</w:t>
      </w:r>
    </w:p>
    <w:p w14:paraId="5F08EAE4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74281F17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Adres zamieszkania: ……………………………………………………………………………</w:t>
      </w:r>
    </w:p>
    <w:p w14:paraId="423DB5A2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546DE07E" w14:textId="77777777" w:rsidR="003A060C" w:rsidRPr="00D843F5" w:rsidRDefault="00CA04D0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E-mail:</w:t>
      </w:r>
      <w:r w:rsidR="003A060C"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</w:t>
      </w:r>
    </w:p>
    <w:p w14:paraId="164A170B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3362CF99" w14:textId="77777777" w:rsidR="003A060C" w:rsidRPr="00D843F5" w:rsidRDefault="003A060C" w:rsidP="003A060C">
      <w:pPr>
        <w:jc w:val="both"/>
        <w:rPr>
          <w:rFonts w:ascii="Cambria" w:eastAsia="Calibri" w:hAnsi="Cambria" w:cs="Calibri"/>
          <w:color w:val="auto"/>
          <w:sz w:val="22"/>
          <w:szCs w:val="22"/>
          <w:lang w:val="pl-PL"/>
        </w:rPr>
      </w:pPr>
      <w:r w:rsidRPr="00D843F5">
        <w:rPr>
          <w:rFonts w:ascii="Cambria" w:eastAsia="Calibri" w:hAnsi="Cambria" w:cs="Calibri"/>
          <w:color w:val="auto"/>
          <w:sz w:val="22"/>
          <w:szCs w:val="22"/>
          <w:lang w:val="pl-PL"/>
        </w:rPr>
        <w:t>Telefon: ………………………………………………………………………………………………</w:t>
      </w:r>
    </w:p>
    <w:p w14:paraId="70C2E8CF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006A514D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09BDB372" w14:textId="77777777" w:rsidR="003A060C" w:rsidRPr="00D843F5" w:rsidRDefault="003A060C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4D99BFEE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1E64F68D" w14:textId="77777777" w:rsidR="001D18CE" w:rsidRPr="00D843F5" w:rsidRDefault="001D18CE" w:rsidP="001D18CE">
      <w:pPr>
        <w:pStyle w:val="Nagwek2"/>
        <w:rPr>
          <w:rFonts w:ascii="Cambria" w:hAnsi="Cambria"/>
        </w:rPr>
      </w:pPr>
      <w:bookmarkStart w:id="1" w:name="_Toc503523739"/>
      <w:r w:rsidRPr="00D843F5">
        <w:rPr>
          <w:rFonts w:ascii="Cambria" w:hAnsi="Cambria"/>
        </w:rPr>
        <w:t>ZGODA NA PRZETWARZANIE DANYCH OSOBOWYCH</w:t>
      </w:r>
    </w:p>
    <w:bookmarkEnd w:id="1"/>
    <w:p w14:paraId="22533C5E" w14:textId="77777777" w:rsidR="001D18CE" w:rsidRPr="00D843F5" w:rsidRDefault="001D18CE" w:rsidP="001D18CE">
      <w:pPr>
        <w:spacing w:line="268" w:lineRule="auto"/>
        <w:jc w:val="center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6E3F9E03" w14:textId="105A7649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1. Wyrażam zgodę na przetwarzanie moich danych osobowych w postaci: imię i nazwisko, data u</w:t>
      </w:r>
      <w:r w:rsidR="001E49A7" w:rsidRPr="00D843F5">
        <w:rPr>
          <w:rFonts w:ascii="Cambria" w:hAnsi="Cambria" w:cstheme="minorHAnsi"/>
          <w:color w:val="auto"/>
          <w:sz w:val="22"/>
          <w:szCs w:val="22"/>
          <w:lang w:val="pl-PL"/>
        </w:rPr>
        <w:t>r</w:t>
      </w:r>
      <w:r w:rsidR="001E49A7" w:rsidRPr="00D843F5">
        <w:rPr>
          <w:rFonts w:ascii="Cambria" w:hAnsi="Cambria" w:cstheme="minorHAnsi"/>
          <w:color w:val="auto"/>
          <w:sz w:val="22"/>
          <w:szCs w:val="22"/>
          <w:lang w:val="pl-PL"/>
        </w:rPr>
        <w:t>o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dzenia, adres zamieszkania, e-mail, telefon w celu zgłoszenia i realizacji projektu w ramach budżetu obywatelskiego Miasta Gorlice na rok 202</w:t>
      </w:r>
      <w:r w:rsidR="00466893">
        <w:rPr>
          <w:rFonts w:ascii="Cambria" w:hAnsi="Cambria" w:cstheme="minorHAnsi"/>
          <w:color w:val="auto"/>
          <w:sz w:val="22"/>
          <w:szCs w:val="22"/>
          <w:lang w:val="pl-PL"/>
        </w:rPr>
        <w:t>2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. </w:t>
      </w:r>
    </w:p>
    <w:p w14:paraId="199DDE51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58667B67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2. Podaję dane osobowe dobrowolnie i oświadczam, że są one zgodne z prawdą.</w:t>
      </w:r>
    </w:p>
    <w:p w14:paraId="6E98FE2C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7E5BE36E" w14:textId="5819A849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3. Oświadczam, że zapoznałam(-em) się z treścią klauzuli informacyjnej stanowiącą część Regulaminu budżetu obywatelskiego Miasta Gorlice na rok 202</w:t>
      </w:r>
      <w:r w:rsidR="00C005F7">
        <w:rPr>
          <w:rFonts w:ascii="Cambria" w:hAnsi="Cambria" w:cstheme="minorHAnsi"/>
          <w:color w:val="auto"/>
          <w:sz w:val="22"/>
          <w:szCs w:val="22"/>
          <w:lang w:val="pl-PL"/>
        </w:rPr>
        <w:t>2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(</w:t>
      </w:r>
      <w:r w:rsidRPr="00D843F5">
        <w:rPr>
          <w:rFonts w:ascii="Cambria" w:hAnsi="Cambria" w:cs="Times New Roman"/>
          <w:color w:val="auto"/>
          <w:sz w:val="22"/>
          <w:szCs w:val="22"/>
          <w:lang w:val="pl-PL"/>
        </w:rPr>
        <w:t>§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19)</w:t>
      </w:r>
      <w:r w:rsidR="001E49A7" w:rsidRPr="00D843F5">
        <w:rPr>
          <w:rFonts w:ascii="Cambria" w:hAnsi="Cambria" w:cstheme="minorHAnsi"/>
          <w:color w:val="auto"/>
          <w:sz w:val="22"/>
          <w:szCs w:val="22"/>
          <w:lang w:val="pl-PL"/>
        </w:rPr>
        <w:t>.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</w:t>
      </w:r>
    </w:p>
    <w:p w14:paraId="2630E022" w14:textId="77777777" w:rsidR="001E49A7" w:rsidRPr="00D843F5" w:rsidRDefault="001E49A7" w:rsidP="001D18CE">
      <w:pPr>
        <w:spacing w:line="268" w:lineRule="auto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3C1344DB" w14:textId="77777777" w:rsidR="001D18CE" w:rsidRPr="00D843F5" w:rsidRDefault="001D18CE" w:rsidP="001D18CE">
      <w:pPr>
        <w:spacing w:line="288" w:lineRule="auto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 xml:space="preserve">4. Zostałam/em poinformowany o przysługującym mi, </w:t>
      </w:r>
      <w:r w:rsidRPr="00D843F5">
        <w:rPr>
          <w:rFonts w:ascii="Cambria" w:hAnsi="Cambria" w:cstheme="minorHAnsi"/>
          <w:color w:val="auto"/>
          <w:lang w:val="pl-PL"/>
        </w:rPr>
        <w:t xml:space="preserve">w dowolnym momencie, </w:t>
      </w:r>
      <w:r w:rsidRPr="00D843F5">
        <w:rPr>
          <w:rFonts w:ascii="Cambria" w:hAnsi="Cambria" w:cstheme="minorHAnsi"/>
          <w:color w:val="auto"/>
          <w:sz w:val="22"/>
          <w:szCs w:val="22"/>
          <w:lang w:val="pl-PL"/>
        </w:rPr>
        <w:t>prawie do cofnięcia zgody</w:t>
      </w:r>
      <w:r w:rsidRPr="00D843F5">
        <w:rPr>
          <w:rFonts w:ascii="Cambria" w:hAnsi="Cambria" w:cstheme="minorHAnsi"/>
          <w:color w:val="auto"/>
          <w:lang w:val="pl-PL"/>
        </w:rPr>
        <w:t xml:space="preserve"> na przetwarzanie przez Administratora danych osobowych.</w:t>
      </w:r>
    </w:p>
    <w:p w14:paraId="4A454A7E" w14:textId="77777777" w:rsidR="001D18CE" w:rsidRPr="00D843F5" w:rsidRDefault="001D18CE" w:rsidP="001D18CE">
      <w:pPr>
        <w:pStyle w:val="Nagwek2"/>
        <w:rPr>
          <w:rFonts w:ascii="Cambria" w:hAnsi="Cambria"/>
        </w:rPr>
      </w:pPr>
    </w:p>
    <w:p w14:paraId="5F47A1CF" w14:textId="77777777" w:rsidR="001D18CE" w:rsidRPr="00D843F5" w:rsidRDefault="001D18CE" w:rsidP="001D18CE">
      <w:pPr>
        <w:spacing w:line="268" w:lineRule="auto"/>
        <w:jc w:val="center"/>
        <w:rPr>
          <w:rFonts w:ascii="Cambria" w:hAnsi="Cambria" w:cstheme="minorHAnsi"/>
          <w:b/>
          <w:color w:val="auto"/>
          <w:lang w:val="pl-PL"/>
        </w:rPr>
      </w:pPr>
    </w:p>
    <w:p w14:paraId="5A175A77" w14:textId="77777777" w:rsidR="001D18CE" w:rsidRPr="00D843F5" w:rsidRDefault="001D18CE" w:rsidP="001D18CE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lang w:val="pl-PL"/>
        </w:rPr>
        <w:t>Gorlice, dnia ……………………………………..</w:t>
      </w:r>
    </w:p>
    <w:p w14:paraId="4CF66005" w14:textId="77777777" w:rsidR="001D18CE" w:rsidRPr="00D843F5" w:rsidRDefault="001D18CE" w:rsidP="001E49A7">
      <w:pPr>
        <w:spacing w:line="268" w:lineRule="auto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lang w:val="pl-PL"/>
        </w:rPr>
        <w:t xml:space="preserve"> </w:t>
      </w:r>
    </w:p>
    <w:p w14:paraId="22CE8306" w14:textId="77777777" w:rsidR="001D18CE" w:rsidRPr="00D843F5" w:rsidRDefault="001E49A7" w:rsidP="001D18CE">
      <w:pPr>
        <w:spacing w:line="268" w:lineRule="auto"/>
        <w:ind w:left="4956"/>
        <w:jc w:val="both"/>
        <w:rPr>
          <w:rFonts w:ascii="Cambria" w:hAnsi="Cambria" w:cstheme="minorHAnsi"/>
          <w:color w:val="auto"/>
          <w:lang w:val="pl-PL"/>
        </w:rPr>
      </w:pPr>
      <w:r w:rsidRPr="00D843F5">
        <w:rPr>
          <w:rFonts w:ascii="Cambria" w:hAnsi="Cambria" w:cstheme="minorHAnsi"/>
          <w:color w:val="auto"/>
          <w:lang w:val="pl-PL"/>
        </w:rPr>
        <w:t>………………………………………………</w:t>
      </w:r>
    </w:p>
    <w:p w14:paraId="67854389" w14:textId="77777777" w:rsidR="001D18CE" w:rsidRPr="00D843F5" w:rsidRDefault="001D18CE" w:rsidP="001D18CE">
      <w:pPr>
        <w:spacing w:line="268" w:lineRule="auto"/>
        <w:ind w:left="4956"/>
        <w:rPr>
          <w:rFonts w:ascii="Cambria" w:hAnsi="Cambria" w:cstheme="minorHAnsi"/>
          <w:color w:val="auto"/>
          <w:sz w:val="20"/>
          <w:szCs w:val="20"/>
          <w:lang w:val="pl-PL"/>
        </w:rPr>
      </w:pPr>
      <w:r w:rsidRPr="00D843F5">
        <w:rPr>
          <w:rFonts w:ascii="Cambria" w:hAnsi="Cambria" w:cstheme="minorHAnsi"/>
          <w:color w:val="auto"/>
          <w:sz w:val="20"/>
          <w:szCs w:val="20"/>
          <w:lang w:val="pl-PL"/>
        </w:rPr>
        <w:t xml:space="preserve">                     /czytelny podpis/</w:t>
      </w:r>
    </w:p>
    <w:p w14:paraId="7E7CCE1C" w14:textId="77777777" w:rsidR="001D18CE" w:rsidRPr="00D843F5" w:rsidRDefault="001D18CE" w:rsidP="001D18CE">
      <w:pPr>
        <w:spacing w:line="268" w:lineRule="auto"/>
        <w:jc w:val="center"/>
        <w:rPr>
          <w:rFonts w:ascii="Cambria" w:hAnsi="Cambria" w:cstheme="minorHAnsi"/>
          <w:b/>
          <w:color w:val="auto"/>
          <w:lang w:val="pl-PL"/>
        </w:rPr>
      </w:pPr>
    </w:p>
    <w:p w14:paraId="14FC053B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361620E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69FB80B6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7085A6D9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525EBFC7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17F01355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702255C7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7041B272" w14:textId="77777777" w:rsidR="002F401B" w:rsidRPr="00D843F5" w:rsidRDefault="002F401B" w:rsidP="003A060C">
      <w:pPr>
        <w:jc w:val="both"/>
        <w:rPr>
          <w:rFonts w:ascii="Cambria" w:eastAsia="Calibri" w:hAnsi="Cambria" w:cs="Calibri"/>
          <w:b/>
          <w:color w:val="auto"/>
          <w:sz w:val="22"/>
          <w:szCs w:val="22"/>
          <w:lang w:val="pl-PL"/>
        </w:rPr>
      </w:pPr>
    </w:p>
    <w:p w14:paraId="2367A2B2" w14:textId="77777777"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14:paraId="59D95410" w14:textId="77777777" w:rsidR="002F401B" w:rsidRPr="0050639F" w:rsidRDefault="002F401B" w:rsidP="003A060C">
      <w:pPr>
        <w:jc w:val="both"/>
        <w:rPr>
          <w:rFonts w:ascii="Cambria" w:eastAsia="Calibri" w:hAnsi="Cambria" w:cs="Calibri"/>
          <w:b/>
          <w:sz w:val="22"/>
          <w:szCs w:val="22"/>
          <w:lang w:val="pl-PL"/>
        </w:rPr>
      </w:pPr>
    </w:p>
    <w:p w14:paraId="017ADC02" w14:textId="77777777" w:rsidR="002F401B" w:rsidRDefault="002F401B" w:rsidP="0050639F">
      <w:pPr>
        <w:rPr>
          <w:rFonts w:ascii="Cambria" w:eastAsia="Calibri" w:hAnsi="Cambria" w:cs="Calibri"/>
          <w:b/>
          <w:sz w:val="22"/>
          <w:szCs w:val="22"/>
          <w:lang w:val="pl-PL"/>
        </w:rPr>
      </w:pPr>
    </w:p>
    <w:p w14:paraId="168F722D" w14:textId="77777777" w:rsidR="003A060C" w:rsidRPr="0050639F" w:rsidRDefault="003A060C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A060C" w:rsidRPr="0050639F" w:rsidSect="00EB21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3F54" w14:textId="77777777" w:rsidR="00F75B9E" w:rsidRDefault="00F75B9E">
      <w:r>
        <w:separator/>
      </w:r>
    </w:p>
  </w:endnote>
  <w:endnote w:type="continuationSeparator" w:id="0">
    <w:p w14:paraId="11E85D9A" w14:textId="77777777" w:rsidR="00F75B9E" w:rsidRDefault="00F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2066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1050" w14:textId="77777777" w:rsidR="00F75B9E" w:rsidRDefault="00F75B9E">
      <w:r>
        <w:separator/>
      </w:r>
    </w:p>
  </w:footnote>
  <w:footnote w:type="continuationSeparator" w:id="0">
    <w:p w14:paraId="2B12B008" w14:textId="77777777" w:rsidR="00F75B9E" w:rsidRDefault="00F7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5F9B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80BF4"/>
    <w:rsid w:val="000F0942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E2BBB"/>
    <w:rsid w:val="001E49A7"/>
    <w:rsid w:val="00200B1A"/>
    <w:rsid w:val="002028DE"/>
    <w:rsid w:val="00225171"/>
    <w:rsid w:val="002261ED"/>
    <w:rsid w:val="00240CC9"/>
    <w:rsid w:val="00256888"/>
    <w:rsid w:val="002621E3"/>
    <w:rsid w:val="0029581A"/>
    <w:rsid w:val="002C5CEF"/>
    <w:rsid w:val="002D1E05"/>
    <w:rsid w:val="002D5603"/>
    <w:rsid w:val="002E61B6"/>
    <w:rsid w:val="002F401B"/>
    <w:rsid w:val="00333805"/>
    <w:rsid w:val="00341A5A"/>
    <w:rsid w:val="00351E8D"/>
    <w:rsid w:val="00354D6E"/>
    <w:rsid w:val="00361258"/>
    <w:rsid w:val="003734EF"/>
    <w:rsid w:val="00374481"/>
    <w:rsid w:val="003A060C"/>
    <w:rsid w:val="003A73CD"/>
    <w:rsid w:val="003D32AB"/>
    <w:rsid w:val="004048AF"/>
    <w:rsid w:val="00422461"/>
    <w:rsid w:val="00435B51"/>
    <w:rsid w:val="00437A56"/>
    <w:rsid w:val="00445571"/>
    <w:rsid w:val="00466893"/>
    <w:rsid w:val="004751D8"/>
    <w:rsid w:val="004A51DF"/>
    <w:rsid w:val="004D7B0A"/>
    <w:rsid w:val="004E55A5"/>
    <w:rsid w:val="0050639F"/>
    <w:rsid w:val="005214AF"/>
    <w:rsid w:val="0054049C"/>
    <w:rsid w:val="00541C52"/>
    <w:rsid w:val="00545CED"/>
    <w:rsid w:val="005649C1"/>
    <w:rsid w:val="005A32B2"/>
    <w:rsid w:val="005E4E2F"/>
    <w:rsid w:val="005E5EC4"/>
    <w:rsid w:val="0061084A"/>
    <w:rsid w:val="00642108"/>
    <w:rsid w:val="006551BD"/>
    <w:rsid w:val="006745E0"/>
    <w:rsid w:val="006A42B2"/>
    <w:rsid w:val="006D5347"/>
    <w:rsid w:val="00770C08"/>
    <w:rsid w:val="007777B9"/>
    <w:rsid w:val="00780657"/>
    <w:rsid w:val="00781095"/>
    <w:rsid w:val="00781A7F"/>
    <w:rsid w:val="00796A12"/>
    <w:rsid w:val="007A79DC"/>
    <w:rsid w:val="007D6895"/>
    <w:rsid w:val="007E2CB8"/>
    <w:rsid w:val="007F565D"/>
    <w:rsid w:val="0080603B"/>
    <w:rsid w:val="008309E6"/>
    <w:rsid w:val="00833D7F"/>
    <w:rsid w:val="00861122"/>
    <w:rsid w:val="00863849"/>
    <w:rsid w:val="00891809"/>
    <w:rsid w:val="008B00E6"/>
    <w:rsid w:val="008B3C10"/>
    <w:rsid w:val="008C023B"/>
    <w:rsid w:val="008F5E49"/>
    <w:rsid w:val="00916A0A"/>
    <w:rsid w:val="00916E07"/>
    <w:rsid w:val="00925BFA"/>
    <w:rsid w:val="009727B6"/>
    <w:rsid w:val="00993689"/>
    <w:rsid w:val="009A6CC4"/>
    <w:rsid w:val="009D57E2"/>
    <w:rsid w:val="00A22B4D"/>
    <w:rsid w:val="00A51752"/>
    <w:rsid w:val="00A83591"/>
    <w:rsid w:val="00A92C9C"/>
    <w:rsid w:val="00AC0566"/>
    <w:rsid w:val="00AE73A7"/>
    <w:rsid w:val="00B00525"/>
    <w:rsid w:val="00B01B25"/>
    <w:rsid w:val="00B279BA"/>
    <w:rsid w:val="00B646C2"/>
    <w:rsid w:val="00B833B8"/>
    <w:rsid w:val="00BC17C9"/>
    <w:rsid w:val="00BC57AF"/>
    <w:rsid w:val="00BD6359"/>
    <w:rsid w:val="00C005F7"/>
    <w:rsid w:val="00C46203"/>
    <w:rsid w:val="00C64D7A"/>
    <w:rsid w:val="00C93EF5"/>
    <w:rsid w:val="00C954CB"/>
    <w:rsid w:val="00C96C28"/>
    <w:rsid w:val="00CA04D0"/>
    <w:rsid w:val="00CC629B"/>
    <w:rsid w:val="00CD4F82"/>
    <w:rsid w:val="00CF2693"/>
    <w:rsid w:val="00D06F8E"/>
    <w:rsid w:val="00D17966"/>
    <w:rsid w:val="00D843F5"/>
    <w:rsid w:val="00D87264"/>
    <w:rsid w:val="00DC2352"/>
    <w:rsid w:val="00DC51C5"/>
    <w:rsid w:val="00DE531B"/>
    <w:rsid w:val="00DE763D"/>
    <w:rsid w:val="00DF0756"/>
    <w:rsid w:val="00E12CC1"/>
    <w:rsid w:val="00E2509C"/>
    <w:rsid w:val="00E25F96"/>
    <w:rsid w:val="00E54778"/>
    <w:rsid w:val="00E60BD2"/>
    <w:rsid w:val="00E77B4F"/>
    <w:rsid w:val="00EB2127"/>
    <w:rsid w:val="00EE006C"/>
    <w:rsid w:val="00EF37CC"/>
    <w:rsid w:val="00F3797E"/>
    <w:rsid w:val="00F4180E"/>
    <w:rsid w:val="00F60302"/>
    <w:rsid w:val="00F75B9E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2021-08-18T12:10:00Z</cp:lastPrinted>
  <dcterms:created xsi:type="dcterms:W3CDTF">2020-05-29T09:34:00Z</dcterms:created>
  <dcterms:modified xsi:type="dcterms:W3CDTF">2021-08-26T07:36:00Z</dcterms:modified>
</cp:coreProperties>
</file>